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A9" w:rsidRPr="007D2BC6" w:rsidRDefault="006231DF" w:rsidP="007D2BC6">
      <w:pPr>
        <w:jc w:val="right"/>
        <w:rPr>
          <w:rFonts w:ascii="Arial" w:hAnsi="Arial" w:cs="Arial"/>
          <w:sz w:val="24"/>
          <w:szCs w:val="24"/>
        </w:rPr>
      </w:pPr>
      <w:r w:rsidRPr="007D2BC6">
        <w:rPr>
          <w:rFonts w:ascii="Arial" w:hAnsi="Arial" w:cs="Arial"/>
          <w:sz w:val="24"/>
          <w:szCs w:val="24"/>
        </w:rPr>
        <w:t xml:space="preserve">Piła, 10.06.2018 r. </w:t>
      </w:r>
    </w:p>
    <w:p w:rsidR="00C16A14" w:rsidRPr="007D2BC6" w:rsidRDefault="00C16A14" w:rsidP="007D2BC6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FA3D46" w:rsidRPr="007D2BC6" w:rsidRDefault="009D68A9" w:rsidP="007D2BC6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 w:rsidRPr="007D2BC6">
        <w:rPr>
          <w:rFonts w:ascii="Arial" w:hAnsi="Arial" w:cs="Arial"/>
          <w:sz w:val="24"/>
          <w:szCs w:val="24"/>
        </w:rPr>
        <w:t>List do mieszkańców osiedla Podlasie</w:t>
      </w:r>
    </w:p>
    <w:p w:rsidR="006231DF" w:rsidRPr="007D2BC6" w:rsidRDefault="006231DF" w:rsidP="007D2BC6">
      <w:pPr>
        <w:jc w:val="both"/>
        <w:rPr>
          <w:rFonts w:ascii="Arial" w:hAnsi="Arial" w:cs="Arial"/>
          <w:sz w:val="24"/>
          <w:szCs w:val="24"/>
        </w:rPr>
      </w:pPr>
    </w:p>
    <w:p w:rsidR="006231DF" w:rsidRPr="007D2BC6" w:rsidRDefault="006231DF" w:rsidP="007D2BC6">
      <w:pPr>
        <w:jc w:val="both"/>
        <w:rPr>
          <w:rFonts w:ascii="Arial" w:hAnsi="Arial" w:cs="Arial"/>
          <w:sz w:val="24"/>
          <w:szCs w:val="24"/>
        </w:rPr>
      </w:pPr>
      <w:r w:rsidRPr="007D2BC6">
        <w:rPr>
          <w:rFonts w:ascii="Arial" w:hAnsi="Arial" w:cs="Arial"/>
          <w:sz w:val="24"/>
          <w:szCs w:val="24"/>
        </w:rPr>
        <w:t xml:space="preserve">Szanowni Państwo, </w:t>
      </w:r>
    </w:p>
    <w:p w:rsidR="009D68A9" w:rsidRPr="007D2BC6" w:rsidRDefault="006231DF" w:rsidP="007D2BC6">
      <w:pPr>
        <w:jc w:val="both"/>
        <w:rPr>
          <w:rFonts w:ascii="Arial" w:hAnsi="Arial" w:cs="Arial"/>
          <w:sz w:val="24"/>
          <w:szCs w:val="24"/>
        </w:rPr>
      </w:pPr>
      <w:r w:rsidRPr="007D2BC6">
        <w:rPr>
          <w:rFonts w:ascii="Arial" w:hAnsi="Arial" w:cs="Arial"/>
          <w:sz w:val="24"/>
          <w:szCs w:val="24"/>
        </w:rPr>
        <w:t xml:space="preserve">Drodzy </w:t>
      </w:r>
      <w:r w:rsidR="007D2BC6">
        <w:rPr>
          <w:rFonts w:ascii="Arial" w:hAnsi="Arial" w:cs="Arial"/>
          <w:sz w:val="24"/>
          <w:szCs w:val="24"/>
        </w:rPr>
        <w:t>m</w:t>
      </w:r>
      <w:r w:rsidRPr="007D2BC6">
        <w:rPr>
          <w:rFonts w:ascii="Arial" w:hAnsi="Arial" w:cs="Arial"/>
          <w:sz w:val="24"/>
          <w:szCs w:val="24"/>
        </w:rPr>
        <w:t xml:space="preserve">ieszkańcy </w:t>
      </w:r>
      <w:r w:rsidR="00387AB1" w:rsidRPr="007D2BC6">
        <w:rPr>
          <w:rFonts w:ascii="Arial" w:hAnsi="Arial" w:cs="Arial"/>
          <w:sz w:val="24"/>
          <w:szCs w:val="24"/>
        </w:rPr>
        <w:t xml:space="preserve">Miasta </w:t>
      </w:r>
      <w:r w:rsidRPr="007D2BC6">
        <w:rPr>
          <w:rFonts w:ascii="Arial" w:hAnsi="Arial" w:cs="Arial"/>
          <w:sz w:val="24"/>
          <w:szCs w:val="24"/>
        </w:rPr>
        <w:t>Piły,</w:t>
      </w:r>
    </w:p>
    <w:p w:rsidR="007D2BC6" w:rsidRPr="007D2BC6" w:rsidRDefault="006231DF" w:rsidP="008F746C">
      <w:pPr>
        <w:pStyle w:val="Domylne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2BC6">
        <w:rPr>
          <w:rFonts w:ascii="Arial" w:hAnsi="Arial" w:cs="Arial"/>
          <w:sz w:val="24"/>
          <w:szCs w:val="24"/>
        </w:rPr>
        <w:t xml:space="preserve">kilka dni temu zostaliście poinformowani o tym, że </w:t>
      </w:r>
      <w:r w:rsidR="00387AB1" w:rsidRPr="007D2BC6">
        <w:rPr>
          <w:rFonts w:ascii="Arial" w:hAnsi="Arial" w:cs="Arial"/>
          <w:sz w:val="24"/>
          <w:szCs w:val="24"/>
        </w:rPr>
        <w:t xml:space="preserve">już od blisko </w:t>
      </w:r>
      <w:r w:rsidRPr="007D2BC6">
        <w:rPr>
          <w:rFonts w:ascii="Arial" w:hAnsi="Arial" w:cs="Arial"/>
          <w:sz w:val="24"/>
          <w:szCs w:val="24"/>
        </w:rPr>
        <w:t xml:space="preserve">dwóch miesięcy toczy się </w:t>
      </w:r>
      <w:r w:rsidR="007D2BC6" w:rsidRPr="007D2BC6">
        <w:rPr>
          <w:rFonts w:ascii="Arial" w:hAnsi="Arial" w:cs="Arial"/>
          <w:sz w:val="24"/>
          <w:szCs w:val="24"/>
        </w:rPr>
        <w:t xml:space="preserve">w Starostwie Powiatowym w Pile </w:t>
      </w:r>
      <w:r w:rsidRPr="007D2BC6">
        <w:rPr>
          <w:rFonts w:ascii="Arial" w:hAnsi="Arial" w:cs="Arial"/>
          <w:sz w:val="24"/>
          <w:szCs w:val="24"/>
        </w:rPr>
        <w:t xml:space="preserve">postępowanie w sprawie udzielenia zgody na budowę wieży telekomunikacyjnej. </w:t>
      </w:r>
      <w:r w:rsidR="00387AB1" w:rsidRPr="007D2BC6">
        <w:rPr>
          <w:rFonts w:ascii="Arial" w:hAnsi="Arial" w:cs="Arial"/>
          <w:sz w:val="24"/>
          <w:szCs w:val="24"/>
        </w:rPr>
        <w:t>Wieża w</w:t>
      </w:r>
      <w:r w:rsidRPr="007D2BC6">
        <w:rPr>
          <w:rFonts w:ascii="Arial" w:hAnsi="Arial" w:cs="Arial"/>
          <w:sz w:val="24"/>
          <w:szCs w:val="24"/>
        </w:rPr>
        <w:t xml:space="preserve">raz ze stacją bazową ma </w:t>
      </w:r>
      <w:r w:rsidR="00C16A14" w:rsidRPr="007D2BC6">
        <w:rPr>
          <w:rFonts w:ascii="Arial" w:hAnsi="Arial" w:cs="Arial"/>
          <w:sz w:val="24"/>
          <w:szCs w:val="24"/>
        </w:rPr>
        <w:t xml:space="preserve">stanąć </w:t>
      </w:r>
      <w:r w:rsidR="007D2BC6" w:rsidRPr="007D2BC6">
        <w:rPr>
          <w:rFonts w:ascii="Arial" w:hAnsi="Arial" w:cs="Arial"/>
          <w:sz w:val="24"/>
          <w:szCs w:val="24"/>
        </w:rPr>
        <w:t xml:space="preserve">w okolicy </w:t>
      </w:r>
      <w:r w:rsidR="00C16A14" w:rsidRPr="007D2BC6">
        <w:rPr>
          <w:rFonts w:ascii="Arial" w:hAnsi="Arial" w:cs="Arial"/>
          <w:sz w:val="24"/>
          <w:szCs w:val="24"/>
        </w:rPr>
        <w:t xml:space="preserve">ul. Bydgoskiej. </w:t>
      </w:r>
    </w:p>
    <w:p w:rsidR="00882089" w:rsidRPr="007D2BC6" w:rsidRDefault="006231DF" w:rsidP="007D2BC6">
      <w:pPr>
        <w:pStyle w:val="Domylne"/>
        <w:spacing w:line="276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7D2BC6">
        <w:rPr>
          <w:rFonts w:ascii="Arial" w:hAnsi="Arial" w:cs="Arial"/>
          <w:sz w:val="24"/>
          <w:szCs w:val="24"/>
        </w:rPr>
        <w:t>Informację o tej inwestycji</w:t>
      </w:r>
      <w:r w:rsidR="007D2BC6" w:rsidRPr="007D2BC6">
        <w:rPr>
          <w:rFonts w:ascii="Arial" w:hAnsi="Arial" w:cs="Arial"/>
          <w:sz w:val="24"/>
          <w:szCs w:val="24"/>
        </w:rPr>
        <w:t>,</w:t>
      </w:r>
      <w:r w:rsidRPr="007D2BC6">
        <w:rPr>
          <w:rFonts w:ascii="Arial" w:hAnsi="Arial" w:cs="Arial"/>
          <w:sz w:val="24"/>
          <w:szCs w:val="24"/>
        </w:rPr>
        <w:t xml:space="preserve"> </w:t>
      </w:r>
      <w:r w:rsidR="00C16A14" w:rsidRPr="007D2BC6">
        <w:rPr>
          <w:rFonts w:ascii="Arial" w:hAnsi="Arial" w:cs="Arial"/>
          <w:sz w:val="24"/>
          <w:szCs w:val="24"/>
        </w:rPr>
        <w:t>tego samego dnia co Państwo</w:t>
      </w:r>
      <w:r w:rsidR="007D2BC6" w:rsidRPr="007D2BC6">
        <w:rPr>
          <w:rFonts w:ascii="Arial" w:hAnsi="Arial" w:cs="Arial"/>
          <w:sz w:val="24"/>
          <w:szCs w:val="24"/>
        </w:rPr>
        <w:t>,</w:t>
      </w:r>
      <w:r w:rsidR="00C16A14" w:rsidRPr="007D2BC6">
        <w:rPr>
          <w:rFonts w:ascii="Arial" w:hAnsi="Arial" w:cs="Arial"/>
          <w:sz w:val="24"/>
          <w:szCs w:val="24"/>
        </w:rPr>
        <w:t xml:space="preserve"> otrzymałem także ja. Jako P</w:t>
      </w:r>
      <w:r w:rsidRPr="007D2BC6">
        <w:rPr>
          <w:rFonts w:ascii="Arial" w:hAnsi="Arial" w:cs="Arial"/>
          <w:sz w:val="24"/>
          <w:szCs w:val="24"/>
        </w:rPr>
        <w:t>rezydent</w:t>
      </w:r>
      <w:r w:rsidR="00C16A14" w:rsidRPr="007D2BC6">
        <w:rPr>
          <w:rFonts w:ascii="Arial" w:hAnsi="Arial" w:cs="Arial"/>
          <w:sz w:val="24"/>
          <w:szCs w:val="24"/>
        </w:rPr>
        <w:t xml:space="preserve"> Miasta Piły,</w:t>
      </w:r>
      <w:r w:rsidRPr="007D2BC6">
        <w:rPr>
          <w:rFonts w:ascii="Arial" w:hAnsi="Arial" w:cs="Arial"/>
          <w:sz w:val="24"/>
          <w:szCs w:val="24"/>
        </w:rPr>
        <w:t xml:space="preserve"> jest</w:t>
      </w:r>
      <w:r w:rsidR="00C16A14" w:rsidRPr="007D2BC6">
        <w:rPr>
          <w:rFonts w:ascii="Arial" w:hAnsi="Arial" w:cs="Arial"/>
          <w:sz w:val="24"/>
          <w:szCs w:val="24"/>
        </w:rPr>
        <w:t>em</w:t>
      </w:r>
      <w:r w:rsidRPr="007D2BC6">
        <w:rPr>
          <w:rFonts w:ascii="Arial" w:hAnsi="Arial" w:cs="Arial"/>
          <w:sz w:val="24"/>
          <w:szCs w:val="24"/>
        </w:rPr>
        <w:t xml:space="preserve"> zdecydowanym przeciwnikiem budowy wieży telekomunikacyjnej w </w:t>
      </w:r>
      <w:r w:rsidR="00D63EEE" w:rsidRPr="007D2BC6">
        <w:rPr>
          <w:rFonts w:ascii="Arial" w:hAnsi="Arial" w:cs="Arial"/>
          <w:sz w:val="24"/>
          <w:szCs w:val="24"/>
        </w:rPr>
        <w:t>tej lokalizacji</w:t>
      </w:r>
      <w:r w:rsidR="00197209">
        <w:rPr>
          <w:rFonts w:ascii="Arial" w:hAnsi="Arial" w:cs="Arial"/>
          <w:sz w:val="24"/>
          <w:szCs w:val="24"/>
        </w:rPr>
        <w:t>.</w:t>
      </w:r>
      <w:r w:rsidR="00C16A14" w:rsidRPr="007D2BC6">
        <w:rPr>
          <w:rFonts w:ascii="Arial" w:hAnsi="Arial" w:cs="Arial"/>
          <w:sz w:val="24"/>
          <w:szCs w:val="24"/>
        </w:rPr>
        <w:t xml:space="preserve"> Swój sprzeciw w sprawie podejmowanych właśnie decyzj</w:t>
      </w:r>
      <w:r w:rsidR="00B35FCA" w:rsidRPr="007D2BC6">
        <w:rPr>
          <w:rFonts w:ascii="Arial" w:hAnsi="Arial" w:cs="Arial"/>
          <w:sz w:val="24"/>
          <w:szCs w:val="24"/>
        </w:rPr>
        <w:t>i</w:t>
      </w:r>
      <w:r w:rsidR="007D2BC6" w:rsidRPr="007D2BC6">
        <w:rPr>
          <w:rFonts w:ascii="Arial" w:hAnsi="Arial" w:cs="Arial"/>
          <w:sz w:val="24"/>
          <w:szCs w:val="24"/>
        </w:rPr>
        <w:t xml:space="preserve"> S</w:t>
      </w:r>
      <w:r w:rsidR="00C16A14" w:rsidRPr="007D2BC6">
        <w:rPr>
          <w:rFonts w:ascii="Arial" w:hAnsi="Arial" w:cs="Arial"/>
          <w:sz w:val="24"/>
          <w:szCs w:val="24"/>
        </w:rPr>
        <w:t>tarosty</w:t>
      </w:r>
      <w:r w:rsidR="007D2BC6" w:rsidRPr="007D2BC6">
        <w:rPr>
          <w:rFonts w:ascii="Arial" w:hAnsi="Arial" w:cs="Arial"/>
          <w:sz w:val="24"/>
          <w:szCs w:val="24"/>
        </w:rPr>
        <w:t xml:space="preserve"> Pilskiego</w:t>
      </w:r>
      <w:r w:rsidRPr="007D2BC6">
        <w:rPr>
          <w:rFonts w:ascii="Arial" w:hAnsi="Arial" w:cs="Arial"/>
          <w:sz w:val="24"/>
          <w:szCs w:val="24"/>
        </w:rPr>
        <w:t xml:space="preserve"> wyraził</w:t>
      </w:r>
      <w:r w:rsidR="00C16A14" w:rsidRPr="007D2BC6">
        <w:rPr>
          <w:rFonts w:ascii="Arial" w:hAnsi="Arial" w:cs="Arial"/>
          <w:sz w:val="24"/>
          <w:szCs w:val="24"/>
        </w:rPr>
        <w:t>em</w:t>
      </w:r>
      <w:r w:rsidRPr="007D2BC6">
        <w:rPr>
          <w:rFonts w:ascii="Arial" w:hAnsi="Arial" w:cs="Arial"/>
          <w:sz w:val="24"/>
          <w:szCs w:val="24"/>
        </w:rPr>
        <w:t xml:space="preserve"> na piśmie. </w:t>
      </w:r>
      <w:r w:rsidR="00C16A14" w:rsidRPr="007D2BC6">
        <w:rPr>
          <w:rFonts w:ascii="Arial" w:hAnsi="Arial" w:cs="Arial"/>
          <w:color w:val="auto"/>
          <w:sz w:val="24"/>
          <w:szCs w:val="24"/>
        </w:rPr>
        <w:t>N</w:t>
      </w:r>
      <w:r w:rsidRPr="007D2BC6">
        <w:rPr>
          <w:rFonts w:ascii="Arial" w:hAnsi="Arial" w:cs="Arial"/>
          <w:color w:val="auto"/>
          <w:sz w:val="24"/>
          <w:szCs w:val="24"/>
        </w:rPr>
        <w:t>egatywnie ocenił</w:t>
      </w:r>
      <w:r w:rsidR="00C16A14" w:rsidRPr="007D2BC6">
        <w:rPr>
          <w:rFonts w:ascii="Arial" w:hAnsi="Arial" w:cs="Arial"/>
          <w:color w:val="auto"/>
          <w:sz w:val="24"/>
          <w:szCs w:val="24"/>
        </w:rPr>
        <w:t>em</w:t>
      </w:r>
      <w:r w:rsidRPr="007D2BC6">
        <w:rPr>
          <w:rFonts w:ascii="Arial" w:hAnsi="Arial" w:cs="Arial"/>
          <w:color w:val="auto"/>
          <w:sz w:val="24"/>
          <w:szCs w:val="24"/>
        </w:rPr>
        <w:t xml:space="preserve"> także sposób przeprowadzenia postępowania administracyjnego przez</w:t>
      </w:r>
      <w:r w:rsidR="00197209">
        <w:rPr>
          <w:rFonts w:ascii="Arial" w:hAnsi="Arial" w:cs="Arial"/>
          <w:color w:val="auto"/>
          <w:sz w:val="24"/>
          <w:szCs w:val="24"/>
        </w:rPr>
        <w:t xml:space="preserve"> </w:t>
      </w:r>
      <w:r w:rsidRPr="007D2BC6">
        <w:rPr>
          <w:rFonts w:ascii="Arial" w:hAnsi="Arial" w:cs="Arial"/>
          <w:color w:val="auto"/>
          <w:sz w:val="24"/>
          <w:szCs w:val="24"/>
        </w:rPr>
        <w:t>starostwo</w:t>
      </w:r>
      <w:r w:rsidR="00C16A14" w:rsidRPr="007D2BC6">
        <w:rPr>
          <w:rFonts w:ascii="Arial" w:hAnsi="Arial" w:cs="Arial"/>
          <w:color w:val="auto"/>
          <w:sz w:val="24"/>
          <w:szCs w:val="24"/>
        </w:rPr>
        <w:t xml:space="preserve"> oraz wiele błędów przy podejmowaniu</w:t>
      </w:r>
      <w:r w:rsidR="00D63EEE" w:rsidRPr="007D2BC6">
        <w:rPr>
          <w:rFonts w:ascii="Arial" w:hAnsi="Arial" w:cs="Arial"/>
          <w:color w:val="auto"/>
          <w:sz w:val="24"/>
          <w:szCs w:val="24"/>
        </w:rPr>
        <w:t xml:space="preserve"> </w:t>
      </w:r>
      <w:r w:rsidR="00C16A14" w:rsidRPr="007D2BC6">
        <w:rPr>
          <w:rFonts w:ascii="Arial" w:hAnsi="Arial" w:cs="Arial"/>
          <w:color w:val="auto"/>
          <w:sz w:val="24"/>
          <w:szCs w:val="24"/>
        </w:rPr>
        <w:t>kolejnych decyzji.</w:t>
      </w:r>
      <w:r w:rsidRPr="007D2BC6">
        <w:rPr>
          <w:rFonts w:ascii="Arial" w:hAnsi="Arial" w:cs="Arial"/>
          <w:color w:val="auto"/>
          <w:sz w:val="24"/>
          <w:szCs w:val="24"/>
        </w:rPr>
        <w:t xml:space="preserve"> Jednak mimo pisemnego protestu oraz jednoznacznej opinii </w:t>
      </w:r>
      <w:r w:rsidR="00C16A14" w:rsidRPr="007D2BC6">
        <w:rPr>
          <w:rFonts w:ascii="Arial" w:hAnsi="Arial" w:cs="Arial"/>
          <w:color w:val="auto"/>
          <w:sz w:val="24"/>
          <w:szCs w:val="24"/>
        </w:rPr>
        <w:t xml:space="preserve">prawnej </w:t>
      </w:r>
      <w:r w:rsidRPr="007D2BC6">
        <w:rPr>
          <w:rFonts w:ascii="Arial" w:hAnsi="Arial" w:cs="Arial"/>
          <w:color w:val="auto"/>
          <w:sz w:val="24"/>
          <w:szCs w:val="24"/>
        </w:rPr>
        <w:t>w tej sprawie jesteście Państwo nadal wprowa</w:t>
      </w:r>
      <w:r w:rsidR="00D63EEE" w:rsidRPr="007D2BC6">
        <w:rPr>
          <w:rFonts w:ascii="Arial" w:hAnsi="Arial" w:cs="Arial"/>
          <w:color w:val="auto"/>
          <w:sz w:val="24"/>
          <w:szCs w:val="24"/>
        </w:rPr>
        <w:t xml:space="preserve">dzani w błąd. </w:t>
      </w:r>
    </w:p>
    <w:p w:rsidR="00882089" w:rsidRPr="007D2BC6" w:rsidRDefault="00882089" w:rsidP="007D2BC6">
      <w:pPr>
        <w:widowControl w:val="0"/>
        <w:suppressAutoHyphens/>
        <w:spacing w:after="113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882089" w:rsidRPr="00831EF2" w:rsidRDefault="00882089" w:rsidP="007D2BC6">
      <w:pPr>
        <w:jc w:val="both"/>
        <w:rPr>
          <w:rFonts w:ascii="Arial" w:hAnsi="Arial" w:cs="Arial"/>
          <w:b/>
          <w:sz w:val="24"/>
          <w:szCs w:val="24"/>
        </w:rPr>
      </w:pPr>
      <w:r w:rsidRPr="00831EF2">
        <w:rPr>
          <w:rFonts w:ascii="Arial" w:hAnsi="Arial" w:cs="Arial"/>
          <w:b/>
          <w:sz w:val="24"/>
          <w:szCs w:val="24"/>
        </w:rPr>
        <w:t xml:space="preserve">Szanowni Państwo, </w:t>
      </w:r>
    </w:p>
    <w:p w:rsidR="00A80EFC" w:rsidRPr="00831EF2" w:rsidRDefault="008F746C" w:rsidP="008F746C">
      <w:pPr>
        <w:ind w:firstLine="708"/>
        <w:rPr>
          <w:rFonts w:ascii="Arial" w:hAnsi="Arial" w:cs="Arial"/>
          <w:b/>
          <w:sz w:val="24"/>
          <w:szCs w:val="24"/>
        </w:rPr>
      </w:pPr>
      <w:r w:rsidRPr="00831EF2">
        <w:rPr>
          <w:rFonts w:ascii="Arial" w:hAnsi="Arial" w:cs="Arial"/>
          <w:b/>
          <w:sz w:val="24"/>
          <w:szCs w:val="24"/>
        </w:rPr>
        <w:t>i</w:t>
      </w:r>
      <w:r w:rsidR="00D63EEE" w:rsidRPr="00831EF2">
        <w:rPr>
          <w:rFonts w:ascii="Arial" w:hAnsi="Arial" w:cs="Arial"/>
          <w:b/>
          <w:sz w:val="24"/>
          <w:szCs w:val="24"/>
        </w:rPr>
        <w:t xml:space="preserve">nformuję, że </w:t>
      </w:r>
      <w:r w:rsidR="00E951B7" w:rsidRPr="00831EF2">
        <w:rPr>
          <w:rFonts w:ascii="Arial" w:hAnsi="Arial" w:cs="Arial"/>
          <w:b/>
          <w:sz w:val="24"/>
          <w:szCs w:val="24"/>
        </w:rPr>
        <w:t xml:space="preserve">zapisy „specustawy”  telekomunikacyjnej oraz </w:t>
      </w:r>
      <w:r w:rsidR="00E951B7" w:rsidRPr="00831EF2">
        <w:rPr>
          <w:rFonts w:ascii="Arial" w:eastAsia="Times New Roman" w:hAnsi="Arial" w:cs="Arial"/>
          <w:b/>
          <w:sz w:val="24"/>
          <w:szCs w:val="24"/>
          <w:lang w:eastAsia="pl-PL"/>
        </w:rPr>
        <w:t>rozporządzenia w sprawie przeszkód lotniczych (opiniuje je Wojewódzki Sztab Wojskowy w Poznaniu i osoby przygotowujące tego typu dokumentację o tym wiedzą i stosują się do tych wytycznych)  powoduj</w:t>
      </w:r>
      <w:r w:rsidR="00A80EFC" w:rsidRPr="00831E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ą, że </w:t>
      </w:r>
      <w:r w:rsidR="007D2BC6" w:rsidRPr="00831EF2">
        <w:rPr>
          <w:rFonts w:ascii="Arial" w:hAnsi="Arial" w:cs="Arial"/>
          <w:b/>
          <w:sz w:val="24"/>
          <w:szCs w:val="24"/>
        </w:rPr>
        <w:t>u</w:t>
      </w:r>
      <w:r w:rsidR="00D63EEE" w:rsidRPr="00831EF2">
        <w:rPr>
          <w:rFonts w:ascii="Arial" w:hAnsi="Arial" w:cs="Arial"/>
          <w:b/>
          <w:sz w:val="24"/>
          <w:szCs w:val="24"/>
        </w:rPr>
        <w:t>chwała Rady Miasta Piły</w:t>
      </w:r>
      <w:r w:rsidR="00A80EFC" w:rsidRPr="00831EF2">
        <w:rPr>
          <w:rFonts w:ascii="Arial" w:hAnsi="Arial" w:cs="Arial"/>
          <w:b/>
          <w:sz w:val="24"/>
          <w:szCs w:val="24"/>
        </w:rPr>
        <w:t xml:space="preserve"> w sprawie</w:t>
      </w:r>
      <w:r w:rsidRPr="00831EF2">
        <w:rPr>
          <w:rFonts w:ascii="Arial" w:hAnsi="Arial" w:cs="Arial"/>
          <w:b/>
          <w:sz w:val="24"/>
          <w:szCs w:val="24"/>
        </w:rPr>
        <w:t xml:space="preserve"> miejsco</w:t>
      </w:r>
      <w:bookmarkStart w:id="0" w:name="_GoBack"/>
      <w:bookmarkEnd w:id="0"/>
      <w:r w:rsidRPr="00831EF2">
        <w:rPr>
          <w:rFonts w:ascii="Arial" w:hAnsi="Arial" w:cs="Arial"/>
          <w:b/>
          <w:sz w:val="24"/>
          <w:szCs w:val="24"/>
        </w:rPr>
        <w:t>wego planu zagospodarowania przestrzennego</w:t>
      </w:r>
      <w:r w:rsidR="00A80EFC" w:rsidRPr="00831EF2">
        <w:rPr>
          <w:rFonts w:ascii="Arial" w:hAnsi="Arial" w:cs="Arial"/>
          <w:b/>
          <w:sz w:val="24"/>
          <w:szCs w:val="24"/>
        </w:rPr>
        <w:t xml:space="preserve">, na którą powołuje się Starosta Pilski – jako akt prawny niższego rzędu w stosunku do ustaw i rozporządzeń - napisana w inny sposób łamałaby prawo! </w:t>
      </w:r>
    </w:p>
    <w:p w:rsidR="00D63EEE" w:rsidRPr="00831EF2" w:rsidRDefault="00A80EFC" w:rsidP="007D2BC6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1EF2">
        <w:rPr>
          <w:rFonts w:ascii="Arial" w:eastAsia="Times New Roman" w:hAnsi="Arial" w:cs="Arial"/>
          <w:b/>
          <w:sz w:val="24"/>
          <w:szCs w:val="24"/>
          <w:lang w:eastAsia="pl-PL"/>
        </w:rPr>
        <w:t>Jednocześnie j</w:t>
      </w:r>
      <w:r w:rsidR="007D2BC6" w:rsidRPr="00831E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est oczywiste i jednoznaczne, że </w:t>
      </w:r>
      <w:r w:rsidR="00D63EEE" w:rsidRPr="00831E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Plan nie wyznacza  w tym miejscu lokalizacji pod stację telefonii komórkowej, natomiast na wniosek właściciela </w:t>
      </w:r>
      <w:r w:rsidR="00C62334" w:rsidRPr="00831E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tego </w:t>
      </w:r>
      <w:r w:rsidR="00D63EEE" w:rsidRPr="00831E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terenu </w:t>
      </w:r>
      <w:r w:rsidR="00C62334" w:rsidRPr="00831E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ustalono dla tych działek </w:t>
      </w:r>
      <w:r w:rsidR="00D63EEE" w:rsidRPr="00831E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zabudowę mieszkaniową jednorodzinną  i usługową. </w:t>
      </w:r>
    </w:p>
    <w:p w:rsidR="00C62334" w:rsidRPr="00831EF2" w:rsidRDefault="00C62334" w:rsidP="007D2BC6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1EF2">
        <w:rPr>
          <w:rFonts w:ascii="Arial" w:eastAsia="Times New Roman" w:hAnsi="Arial" w:cs="Arial"/>
          <w:b/>
          <w:sz w:val="24"/>
          <w:szCs w:val="24"/>
          <w:lang w:eastAsia="pl-PL"/>
        </w:rPr>
        <w:t>Możliwość innego zagospodarowania – wynikająca z prawa telekomunikacyjnego – obłożona jest wieloma rygorami postępowania</w:t>
      </w:r>
      <w:r w:rsidR="00197209" w:rsidRPr="00831E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(m. in. koniecznością przeprowadzenia oceny oddziaływania na środowisko) </w:t>
      </w:r>
      <w:r w:rsidRPr="00831EF2">
        <w:rPr>
          <w:rFonts w:ascii="Arial" w:eastAsia="Times New Roman" w:hAnsi="Arial" w:cs="Arial"/>
          <w:b/>
          <w:sz w:val="24"/>
          <w:szCs w:val="24"/>
          <w:lang w:eastAsia="pl-PL"/>
        </w:rPr>
        <w:t>. Właśnie na brak ich spełnienia zwróciłem uwagę Staroście Pilskiemu jako organowi publicznemu odpowiedzialnemu za poprawny przebieg tego postępowania.</w:t>
      </w:r>
    </w:p>
    <w:p w:rsidR="00C62334" w:rsidRPr="007D2BC6" w:rsidRDefault="00C62334" w:rsidP="007D2BC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7D2BC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Reasumując: Prowadzone postępowanie zawiera wiele błędów. Inwestor</w:t>
      </w:r>
      <w:r w:rsidR="00197209">
        <w:rPr>
          <w:rFonts w:ascii="Arial" w:eastAsia="Times New Roman" w:hAnsi="Arial" w:cs="Arial"/>
          <w:sz w:val="24"/>
          <w:szCs w:val="24"/>
          <w:lang w:eastAsia="pl-PL"/>
        </w:rPr>
        <w:t xml:space="preserve"> w naszej ocenie </w:t>
      </w:r>
      <w:r w:rsidRPr="007D2BC6">
        <w:rPr>
          <w:rFonts w:ascii="Arial" w:eastAsia="Times New Roman" w:hAnsi="Arial" w:cs="Arial"/>
          <w:sz w:val="24"/>
          <w:szCs w:val="24"/>
          <w:lang w:eastAsia="pl-PL"/>
        </w:rPr>
        <w:t xml:space="preserve"> nie powinien otrzymać w tej lokalizacji pozwolenia na budowę. Wszelkie narzędzia, by nie dopuścić do tej inwestycji są w rękach Starosty</w:t>
      </w:r>
      <w:r w:rsidR="007D2BC6" w:rsidRPr="007D2BC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7D2B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62334" w:rsidRPr="007D2BC6" w:rsidRDefault="00C62334" w:rsidP="007D2BC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7D2BC6">
        <w:rPr>
          <w:rFonts w:ascii="Arial" w:eastAsia="Times New Roman" w:hAnsi="Arial" w:cs="Arial"/>
          <w:sz w:val="24"/>
          <w:szCs w:val="24"/>
          <w:lang w:eastAsia="pl-PL"/>
        </w:rPr>
        <w:t xml:space="preserve">Niezależnie od powyższego – będę wspierał </w:t>
      </w:r>
      <w:r w:rsidR="00197209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7D2BC6">
        <w:rPr>
          <w:rFonts w:ascii="Arial" w:eastAsia="Times New Roman" w:hAnsi="Arial" w:cs="Arial"/>
          <w:sz w:val="24"/>
          <w:szCs w:val="24"/>
          <w:lang w:eastAsia="pl-PL"/>
        </w:rPr>
        <w:t xml:space="preserve">ieszkańców osiedla w dialogu z </w:t>
      </w:r>
      <w:r w:rsidR="00197209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7D2BC6">
        <w:rPr>
          <w:rFonts w:ascii="Arial" w:eastAsia="Times New Roman" w:hAnsi="Arial" w:cs="Arial"/>
          <w:sz w:val="24"/>
          <w:szCs w:val="24"/>
          <w:lang w:eastAsia="pl-PL"/>
        </w:rPr>
        <w:t xml:space="preserve">nwestorem. </w:t>
      </w:r>
      <w:r w:rsidR="007D2BC6" w:rsidRPr="007D2BC6">
        <w:rPr>
          <w:rFonts w:ascii="Arial" w:eastAsia="Times New Roman" w:hAnsi="Arial" w:cs="Arial"/>
          <w:sz w:val="24"/>
          <w:szCs w:val="24"/>
          <w:lang w:eastAsia="pl-PL"/>
        </w:rPr>
        <w:t xml:space="preserve">Podobne sytuacje dzięki mediacji prowadzonej przez Urząd Miasta w Pile – zakończyły się wcześniej znalezieniem rozwiązania satysfakcjonującego wszystkie strony. </w:t>
      </w:r>
      <w:r w:rsidRPr="007D2B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62334" w:rsidRPr="00D63EEE" w:rsidRDefault="00C62334" w:rsidP="007D2BC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C16A14" w:rsidRPr="007D2BC6" w:rsidRDefault="00C16A14" w:rsidP="007D2BC6">
      <w:pPr>
        <w:jc w:val="both"/>
        <w:rPr>
          <w:rFonts w:ascii="Arial" w:hAnsi="Arial" w:cs="Arial"/>
          <w:sz w:val="24"/>
          <w:szCs w:val="24"/>
        </w:rPr>
      </w:pPr>
    </w:p>
    <w:p w:rsidR="00C16A14" w:rsidRPr="007D2BC6" w:rsidRDefault="00C16A14" w:rsidP="007D2BC6">
      <w:pPr>
        <w:jc w:val="right"/>
        <w:rPr>
          <w:rFonts w:ascii="Arial" w:hAnsi="Arial" w:cs="Arial"/>
          <w:sz w:val="24"/>
          <w:szCs w:val="24"/>
        </w:rPr>
      </w:pPr>
      <w:r w:rsidRPr="007D2BC6">
        <w:rPr>
          <w:rFonts w:ascii="Arial" w:hAnsi="Arial" w:cs="Arial"/>
          <w:sz w:val="24"/>
          <w:szCs w:val="24"/>
        </w:rPr>
        <w:t>Z poważaniem</w:t>
      </w:r>
    </w:p>
    <w:p w:rsidR="00387AB1" w:rsidRPr="007D2BC6" w:rsidRDefault="00387AB1" w:rsidP="007D2BC6">
      <w:pPr>
        <w:jc w:val="right"/>
        <w:rPr>
          <w:rFonts w:ascii="Arial" w:hAnsi="Arial" w:cs="Arial"/>
          <w:sz w:val="24"/>
          <w:szCs w:val="24"/>
        </w:rPr>
      </w:pPr>
      <w:r w:rsidRPr="007D2BC6">
        <w:rPr>
          <w:rFonts w:ascii="Arial" w:hAnsi="Arial" w:cs="Arial"/>
          <w:sz w:val="24"/>
          <w:szCs w:val="24"/>
        </w:rPr>
        <w:t xml:space="preserve">Piotr Głowski </w:t>
      </w:r>
    </w:p>
    <w:p w:rsidR="00387AB1" w:rsidRDefault="00387AB1" w:rsidP="007D2BC6">
      <w:pPr>
        <w:jc w:val="right"/>
        <w:rPr>
          <w:rFonts w:ascii="Arial" w:hAnsi="Arial" w:cs="Arial"/>
          <w:sz w:val="24"/>
          <w:szCs w:val="24"/>
        </w:rPr>
      </w:pPr>
      <w:r w:rsidRPr="007D2BC6">
        <w:rPr>
          <w:rFonts w:ascii="Arial" w:hAnsi="Arial" w:cs="Arial"/>
          <w:sz w:val="24"/>
          <w:szCs w:val="24"/>
        </w:rPr>
        <w:t>Prezydent Miasta Piły</w:t>
      </w:r>
    </w:p>
    <w:p w:rsidR="008F746C" w:rsidRDefault="008F746C" w:rsidP="007D2BC6">
      <w:pPr>
        <w:jc w:val="right"/>
        <w:rPr>
          <w:rFonts w:ascii="Arial" w:hAnsi="Arial" w:cs="Arial"/>
          <w:sz w:val="24"/>
          <w:szCs w:val="24"/>
        </w:rPr>
      </w:pPr>
    </w:p>
    <w:p w:rsidR="008F746C" w:rsidRDefault="008F746C" w:rsidP="008F746C">
      <w:pPr>
        <w:rPr>
          <w:rFonts w:ascii="Arial" w:hAnsi="Arial" w:cs="Arial"/>
          <w:sz w:val="24"/>
          <w:szCs w:val="24"/>
        </w:rPr>
      </w:pPr>
    </w:p>
    <w:p w:rsidR="008F746C" w:rsidRDefault="008F746C" w:rsidP="008F746C">
      <w:pPr>
        <w:rPr>
          <w:rFonts w:ascii="Arial" w:hAnsi="Arial" w:cs="Arial"/>
          <w:sz w:val="24"/>
          <w:szCs w:val="24"/>
        </w:rPr>
      </w:pPr>
    </w:p>
    <w:p w:rsidR="008F746C" w:rsidRDefault="008F746C" w:rsidP="008F746C">
      <w:pPr>
        <w:rPr>
          <w:rFonts w:ascii="Arial" w:hAnsi="Arial" w:cs="Arial"/>
          <w:sz w:val="24"/>
          <w:szCs w:val="24"/>
        </w:rPr>
      </w:pPr>
    </w:p>
    <w:p w:rsidR="008F746C" w:rsidRDefault="008F746C" w:rsidP="008F746C">
      <w:pPr>
        <w:rPr>
          <w:rFonts w:ascii="Arial" w:hAnsi="Arial" w:cs="Arial"/>
          <w:sz w:val="24"/>
          <w:szCs w:val="24"/>
        </w:rPr>
      </w:pPr>
    </w:p>
    <w:p w:rsidR="008F746C" w:rsidRDefault="008F746C" w:rsidP="008F746C">
      <w:pPr>
        <w:rPr>
          <w:rFonts w:ascii="Arial" w:hAnsi="Arial" w:cs="Arial"/>
          <w:sz w:val="24"/>
          <w:szCs w:val="24"/>
        </w:rPr>
      </w:pPr>
    </w:p>
    <w:p w:rsidR="008F746C" w:rsidRDefault="008F746C" w:rsidP="008F746C">
      <w:pPr>
        <w:rPr>
          <w:rFonts w:ascii="Arial" w:hAnsi="Arial" w:cs="Arial"/>
          <w:sz w:val="24"/>
          <w:szCs w:val="24"/>
        </w:rPr>
      </w:pPr>
    </w:p>
    <w:p w:rsidR="008F746C" w:rsidRDefault="008F746C" w:rsidP="008F746C">
      <w:pPr>
        <w:rPr>
          <w:rFonts w:ascii="Arial" w:hAnsi="Arial" w:cs="Arial"/>
          <w:sz w:val="24"/>
          <w:szCs w:val="24"/>
        </w:rPr>
      </w:pPr>
    </w:p>
    <w:p w:rsidR="008F746C" w:rsidRDefault="008F746C" w:rsidP="008F74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załączeniu:</w:t>
      </w:r>
    </w:p>
    <w:p w:rsidR="008F746C" w:rsidRPr="007D2BC6" w:rsidRDefault="008F746C" w:rsidP="008F74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Odpowiedź Prezydenta Miasta Piły skierowana w sprawie wszczęcia postępowania administracyjnego w Starostwie Powiatowym w Pile na wniosek </w:t>
      </w:r>
      <w:proofErr w:type="spellStart"/>
      <w:r>
        <w:rPr>
          <w:rFonts w:ascii="Arial" w:hAnsi="Arial" w:cs="Arial"/>
          <w:sz w:val="24"/>
          <w:szCs w:val="24"/>
        </w:rPr>
        <w:t>EmiTel</w:t>
      </w:r>
      <w:proofErr w:type="spellEnd"/>
      <w:r>
        <w:rPr>
          <w:rFonts w:ascii="Arial" w:hAnsi="Arial" w:cs="Arial"/>
          <w:sz w:val="24"/>
          <w:szCs w:val="24"/>
        </w:rPr>
        <w:t xml:space="preserve"> S.A.</w:t>
      </w:r>
    </w:p>
    <w:sectPr w:rsidR="008F746C" w:rsidRPr="007D2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6FC" w:rsidRDefault="001936FC" w:rsidP="008F746C">
      <w:pPr>
        <w:spacing w:after="0" w:line="240" w:lineRule="auto"/>
      </w:pPr>
      <w:r>
        <w:separator/>
      </w:r>
    </w:p>
  </w:endnote>
  <w:endnote w:type="continuationSeparator" w:id="0">
    <w:p w:rsidR="001936FC" w:rsidRDefault="001936FC" w:rsidP="008F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6FC" w:rsidRDefault="001936FC" w:rsidP="008F746C">
      <w:pPr>
        <w:spacing w:after="0" w:line="240" w:lineRule="auto"/>
      </w:pPr>
      <w:r>
        <w:separator/>
      </w:r>
    </w:p>
  </w:footnote>
  <w:footnote w:type="continuationSeparator" w:id="0">
    <w:p w:rsidR="001936FC" w:rsidRDefault="001936FC" w:rsidP="008F7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A9"/>
    <w:rsid w:val="000653C6"/>
    <w:rsid w:val="001936FC"/>
    <w:rsid w:val="00197209"/>
    <w:rsid w:val="00282001"/>
    <w:rsid w:val="00300273"/>
    <w:rsid w:val="00317F17"/>
    <w:rsid w:val="00387AB1"/>
    <w:rsid w:val="00401DC5"/>
    <w:rsid w:val="00451B1D"/>
    <w:rsid w:val="006231DF"/>
    <w:rsid w:val="00772376"/>
    <w:rsid w:val="007D2BC6"/>
    <w:rsid w:val="00831EF2"/>
    <w:rsid w:val="0086028D"/>
    <w:rsid w:val="00882089"/>
    <w:rsid w:val="008F746C"/>
    <w:rsid w:val="009D68A9"/>
    <w:rsid w:val="009E4164"/>
    <w:rsid w:val="00A80EFC"/>
    <w:rsid w:val="00B35FCA"/>
    <w:rsid w:val="00C16A14"/>
    <w:rsid w:val="00C62334"/>
    <w:rsid w:val="00D63EEE"/>
    <w:rsid w:val="00E951B7"/>
    <w:rsid w:val="00FC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6231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74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74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74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6231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74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74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74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dstrugala</dc:creator>
  <cp:lastModifiedBy>Prezydent</cp:lastModifiedBy>
  <cp:revision>4</cp:revision>
  <dcterms:created xsi:type="dcterms:W3CDTF">2018-06-08T14:51:00Z</dcterms:created>
  <dcterms:modified xsi:type="dcterms:W3CDTF">2018-06-08T15:52:00Z</dcterms:modified>
</cp:coreProperties>
</file>